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A05AD" w14:textId="77777777" w:rsidR="00E96109" w:rsidRDefault="00E96109" w:rsidP="005422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CRITICAL LENS ES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SAY DIRECTIONS:</w:t>
      </w:r>
    </w:p>
    <w:p w14:paraId="13E0AA19" w14:textId="77777777" w:rsidR="00E96109" w:rsidRDefault="00E96109" w:rsidP="00E961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2CEA46FE" w14:textId="77777777" w:rsidR="00E96109" w:rsidRDefault="00E96109" w:rsidP="00E961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Introduction:</w:t>
      </w:r>
    </w:p>
    <w:p w14:paraId="32B243CF" w14:textId="77777777" w:rsidR="00E96109" w:rsidRDefault="00E96109" w:rsidP="00E9610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Begins with the actual quote</w:t>
      </w:r>
    </w:p>
    <w:p w14:paraId="7BE02540" w14:textId="77777777" w:rsidR="00E96109" w:rsidRDefault="00E96109" w:rsidP="00E9610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Next sentence is the interpretation of the quote what does it mean. </w:t>
      </w:r>
    </w:p>
    <w:p w14:paraId="61020C46" w14:textId="77777777" w:rsidR="00E96109" w:rsidRDefault="0012436F" w:rsidP="00E9610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 </w:t>
      </w:r>
      <w:r w:rsidR="00E96109">
        <w:rPr>
          <w:rFonts w:ascii="Times New Roman" w:hAnsi="Times New Roman" w:cs="Times New Roman"/>
          <w:sz w:val="32"/>
          <w:szCs w:val="32"/>
        </w:rPr>
        <w:t>NOT use I, you, we, me, my.  Ins</w:t>
      </w:r>
      <w:r>
        <w:rPr>
          <w:rFonts w:ascii="Times New Roman" w:hAnsi="Times New Roman" w:cs="Times New Roman"/>
          <w:sz w:val="32"/>
          <w:szCs w:val="32"/>
        </w:rPr>
        <w:t>tead use they, readers, one, or people. </w:t>
      </w:r>
      <w:r w:rsidR="00E96109">
        <w:rPr>
          <w:rFonts w:ascii="Times New Roman" w:hAnsi="Times New Roman" w:cs="Times New Roman"/>
          <w:sz w:val="32"/>
          <w:szCs w:val="32"/>
        </w:rPr>
        <w:t xml:space="preserve">Example:  This quote means that people </w:t>
      </w:r>
    </w:p>
    <w:p w14:paraId="269DB55E" w14:textId="77777777" w:rsidR="00E96109" w:rsidRDefault="00E96109" w:rsidP="00E9610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Is the quote true or not/mention the book titles you will </w:t>
      </w:r>
      <w:proofErr w:type="gramStart"/>
      <w:r>
        <w:rPr>
          <w:rFonts w:ascii="Times New Roman" w:hAnsi="Times New Roman" w:cs="Times New Roman"/>
          <w:sz w:val="32"/>
          <w:szCs w:val="32"/>
        </w:rPr>
        <w:t>use.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  This quote is true in the books ________ and __________ because Readers think this quote is true in the books ______ and ____ because </w:t>
      </w:r>
    </w:p>
    <w:p w14:paraId="0B43AC1F" w14:textId="1F557B97" w:rsidR="00E96109" w:rsidRDefault="00E96109" w:rsidP="00E9610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Mention the literary </w:t>
      </w:r>
      <w:r w:rsidR="005422B2">
        <w:rPr>
          <w:rFonts w:ascii="Times New Roman" w:hAnsi="Times New Roman" w:cs="Times New Roman"/>
          <w:sz w:val="32"/>
          <w:szCs w:val="32"/>
        </w:rPr>
        <w:t>elements</w:t>
      </w:r>
      <w:r>
        <w:rPr>
          <w:rFonts w:ascii="Times New Roman" w:hAnsi="Times New Roman" w:cs="Times New Roman"/>
          <w:sz w:val="32"/>
          <w:szCs w:val="32"/>
        </w:rPr>
        <w:t xml:space="preserve"> that support the quote in the chosen books.  Example:  Irony, conflict, and setting support the quote.  The author uses irony, conflict and setting to show how this quote is true.</w:t>
      </w:r>
    </w:p>
    <w:p w14:paraId="3E2ED3FD" w14:textId="77777777" w:rsidR="00E96109" w:rsidRDefault="00E96109" w:rsidP="00E961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258769A1" w14:textId="77777777" w:rsidR="00E96109" w:rsidRDefault="00E96109" w:rsidP="00E961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Body Paragraphs [3, one lit term for each paragraph</w:t>
      </w:r>
      <w:r w:rsidR="00511CF9">
        <w:rPr>
          <w:rFonts w:ascii="Times New Roman" w:hAnsi="Times New Roman" w:cs="Times New Roman"/>
          <w:b/>
          <w:bCs/>
          <w:sz w:val="32"/>
          <w:szCs w:val="32"/>
        </w:rPr>
        <w:t xml:space="preserve"> or compare and contrast on the last paragraph</w:t>
      </w:r>
      <w:r>
        <w:rPr>
          <w:rFonts w:ascii="Times New Roman" w:hAnsi="Times New Roman" w:cs="Times New Roman"/>
          <w:b/>
          <w:bCs/>
          <w:sz w:val="32"/>
          <w:szCs w:val="32"/>
        </w:rPr>
        <w:t>]:</w:t>
      </w:r>
    </w:p>
    <w:p w14:paraId="56EBFB5C" w14:textId="77777777" w:rsidR="00E96109" w:rsidRDefault="00E96109" w:rsidP="00E9610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Restate the interpretation of the quote</w:t>
      </w:r>
    </w:p>
    <w:p w14:paraId="3616E944" w14:textId="6DD26D29" w:rsidR="00E96109" w:rsidRDefault="005422B2" w:rsidP="00E9610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Name the pieces of literature </w:t>
      </w:r>
    </w:p>
    <w:p w14:paraId="27FF9E4F" w14:textId="0FD7CC2B" w:rsidR="00E96109" w:rsidRDefault="00E96109" w:rsidP="00E9610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Define the literary </w:t>
      </w:r>
      <w:r w:rsidR="005422B2">
        <w:rPr>
          <w:rFonts w:ascii="Times New Roman" w:hAnsi="Times New Roman" w:cs="Times New Roman"/>
          <w:sz w:val="32"/>
          <w:szCs w:val="32"/>
        </w:rPr>
        <w:t>element</w:t>
      </w:r>
      <w:r>
        <w:rPr>
          <w:rFonts w:ascii="Times New Roman" w:hAnsi="Times New Roman" w:cs="Times New Roman"/>
          <w:sz w:val="32"/>
          <w:szCs w:val="32"/>
        </w:rPr>
        <w:t xml:space="preserve"> used</w:t>
      </w:r>
    </w:p>
    <w:p w14:paraId="146916EA" w14:textId="77777777" w:rsidR="00E96109" w:rsidRDefault="00E96109" w:rsidP="00E9610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Use specific examples from the literature to back up the quote, applying the lit term to both books</w:t>
      </w:r>
    </w:p>
    <w:p w14:paraId="1EA0DD29" w14:textId="77777777" w:rsidR="00E96109" w:rsidRDefault="00E96109" w:rsidP="00E9610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Connect the book back to the interpretation</w:t>
      </w:r>
    </w:p>
    <w:p w14:paraId="1C5132AE" w14:textId="77777777" w:rsidR="0012436F" w:rsidRDefault="0012436F" w:rsidP="00E9610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suggest that the first two paragraphs each focus on one work and one literary device.</w:t>
      </w:r>
    </w:p>
    <w:p w14:paraId="72120D4E" w14:textId="77777777" w:rsidR="0012436F" w:rsidRDefault="0012436F" w:rsidP="00E9610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suggest the third paragraph compare and contrast the two works.</w:t>
      </w:r>
    </w:p>
    <w:p w14:paraId="39957035" w14:textId="77777777" w:rsidR="00E96109" w:rsidRDefault="00E96109" w:rsidP="00E961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34FE794C" w14:textId="77777777" w:rsidR="00E96109" w:rsidRDefault="00E96109" w:rsidP="00E961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Conclusion</w:t>
      </w:r>
    </w:p>
    <w:p w14:paraId="21801C7F" w14:textId="77777777" w:rsidR="00E96109" w:rsidRDefault="00E96109" w:rsidP="00E9610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Is the opposit</w:t>
      </w:r>
      <w:r w:rsidR="0012436F">
        <w:rPr>
          <w:rFonts w:ascii="Times New Roman" w:hAnsi="Times New Roman" w:cs="Times New Roman"/>
          <w:sz w:val="32"/>
          <w:szCs w:val="32"/>
        </w:rPr>
        <w:t>e order from the introduction; </w:t>
      </w:r>
      <w:r>
        <w:rPr>
          <w:rFonts w:ascii="Times New Roman" w:hAnsi="Times New Roman" w:cs="Times New Roman"/>
          <w:sz w:val="32"/>
          <w:szCs w:val="32"/>
        </w:rPr>
        <w:t>Do NOT use exact wording</w:t>
      </w:r>
    </w:p>
    <w:p w14:paraId="4AD1FD57" w14:textId="77777777" w:rsidR="00E96109" w:rsidRDefault="00E96109" w:rsidP="00E9610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End with the quote</w:t>
      </w:r>
      <w:r w:rsidR="0012436F">
        <w:rPr>
          <w:rFonts w:ascii="Times New Roman" w:hAnsi="Times New Roman" w:cs="Times New Roman"/>
          <w:sz w:val="32"/>
          <w:szCs w:val="32"/>
        </w:rPr>
        <w:t xml:space="preserve"> or lasting thought for your reader</w:t>
      </w:r>
    </w:p>
    <w:p w14:paraId="74F0DE33" w14:textId="77777777" w:rsidR="00E96109" w:rsidRDefault="00E96109" w:rsidP="00E961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5789446F" w14:textId="77777777" w:rsidR="00E96109" w:rsidRPr="0012436F" w:rsidRDefault="00E96109" w:rsidP="001243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2436F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Common lit Terms</w:t>
      </w:r>
      <w:r w:rsidRPr="0012436F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14:paraId="4813448B" w14:textId="77777777" w:rsidR="00E96109" w:rsidRDefault="00E96109" w:rsidP="00E961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Foreshadowing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2436F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author gives hint about events to come</w:t>
      </w:r>
    </w:p>
    <w:p w14:paraId="263969C1" w14:textId="77777777" w:rsidR="00E96109" w:rsidRDefault="00E96109" w:rsidP="00E961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039AE21D" w14:textId="77777777" w:rsidR="00E96109" w:rsidRDefault="00E96109" w:rsidP="00E961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Irony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67E13392" w14:textId="77777777" w:rsidR="00E96109" w:rsidRDefault="00E96109" w:rsidP="00E9610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Dramatic </w:t>
      </w:r>
      <w:proofErr w:type="gramStart"/>
      <w:r>
        <w:rPr>
          <w:rFonts w:ascii="Times New Roman" w:hAnsi="Times New Roman" w:cs="Times New Roman"/>
          <w:sz w:val="32"/>
          <w:szCs w:val="32"/>
        </w:rPr>
        <w:t>irony  the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reader knows something the character does</w:t>
      </w:r>
      <w:r w:rsidR="0012436F">
        <w:rPr>
          <w:rFonts w:ascii="Times New Roman" w:hAnsi="Times New Roman" w:cs="Times New Roman"/>
          <w:sz w:val="32"/>
          <w:szCs w:val="32"/>
        </w:rPr>
        <w:t xml:space="preserve"> not</w:t>
      </w:r>
      <w:r>
        <w:rPr>
          <w:rFonts w:ascii="Times New Roman" w:hAnsi="Times New Roman" w:cs="Times New Roman"/>
          <w:sz w:val="32"/>
          <w:szCs w:val="32"/>
        </w:rPr>
        <w:t xml:space="preserve"> know</w:t>
      </w:r>
    </w:p>
    <w:p w14:paraId="45845B5B" w14:textId="77777777" w:rsidR="00E96109" w:rsidRDefault="00E96109" w:rsidP="00E9610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Unexpected irony something happens differently than what is expected</w:t>
      </w:r>
    </w:p>
    <w:p w14:paraId="01B17A72" w14:textId="77777777" w:rsidR="00E96109" w:rsidRDefault="00E96109" w:rsidP="00E9610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Verbal irony the character says the opposite of what he means</w:t>
      </w:r>
    </w:p>
    <w:p w14:paraId="10B3065D" w14:textId="77777777" w:rsidR="00E96109" w:rsidRDefault="00E96109" w:rsidP="00E961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3F07D1F0" w14:textId="77777777" w:rsidR="00E96109" w:rsidRDefault="00E96109" w:rsidP="00E961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Theme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2436F">
        <w:rPr>
          <w:rFonts w:ascii="DejaVu LGC Sans" w:hAnsi="DejaVu LGC Sans" w:cs="DejaVu LGC Sans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the underlying message of the story</w:t>
      </w:r>
    </w:p>
    <w:p w14:paraId="2A0DBEDA" w14:textId="77777777" w:rsidR="00E96109" w:rsidRDefault="00E96109" w:rsidP="00E961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6C5F82CA" w14:textId="77777777" w:rsidR="00E96109" w:rsidRDefault="00E96109" w:rsidP="00E961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Setting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2436F">
        <w:rPr>
          <w:rFonts w:ascii="DejaVu LGC Sans" w:hAnsi="DejaVu LGC Sans" w:cs="DejaVu LGC Sans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where and when the story takes place</w:t>
      </w:r>
    </w:p>
    <w:p w14:paraId="2729782B" w14:textId="77777777" w:rsidR="00E96109" w:rsidRDefault="00E96109" w:rsidP="00E961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7CF3DBF7" w14:textId="77777777" w:rsidR="00E96109" w:rsidRDefault="00E96109" w:rsidP="00E961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Symbolism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2436F">
        <w:rPr>
          <w:rFonts w:ascii="DejaVu LGC Sans" w:hAnsi="DejaVu LGC Sans" w:cs="DejaVu LGC Sans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something stands for something else [Example, in </w:t>
      </w:r>
      <w:r>
        <w:rPr>
          <w:rFonts w:ascii="Times New Roman" w:hAnsi="Times New Roman" w:cs="Times New Roman"/>
          <w:sz w:val="32"/>
          <w:szCs w:val="32"/>
          <w:u w:val="single"/>
        </w:rPr>
        <w:t>To kill a Mockingbird</w:t>
      </w:r>
      <w:r>
        <w:rPr>
          <w:rFonts w:ascii="Times New Roman" w:hAnsi="Times New Roman" w:cs="Times New Roman"/>
          <w:sz w:val="32"/>
          <w:szCs w:val="32"/>
        </w:rPr>
        <w:t xml:space="preserve">, the mockingbird stands for innocent people who do no harm; Boo </w:t>
      </w:r>
      <w:proofErr w:type="spellStart"/>
      <w:r>
        <w:rPr>
          <w:rFonts w:ascii="Times New Roman" w:hAnsi="Times New Roman" w:cs="Times New Roman"/>
          <w:sz w:val="32"/>
          <w:szCs w:val="32"/>
        </w:rPr>
        <w:t>Radley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is the white mockingbird</w:t>
      </w:r>
      <w:proofErr w:type="gramStart"/>
      <w:r>
        <w:rPr>
          <w:rFonts w:ascii="Times New Roman" w:hAnsi="Times New Roman" w:cs="Times New Roman"/>
          <w:sz w:val="32"/>
          <w:szCs w:val="32"/>
        </w:rPr>
        <w:t>;  Tom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Robinson is the black mockingbird</w:t>
      </w:r>
      <w:r w:rsidR="0012436F">
        <w:rPr>
          <w:rFonts w:ascii="Times New Roman" w:hAnsi="Times New Roman" w:cs="Times New Roman"/>
          <w:sz w:val="32"/>
          <w:szCs w:val="32"/>
        </w:rPr>
        <w:t>.</w:t>
      </w:r>
    </w:p>
    <w:p w14:paraId="324A8479" w14:textId="77777777" w:rsidR="00E96109" w:rsidRDefault="00E96109" w:rsidP="00E961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6FC8E59A" w14:textId="77777777" w:rsidR="00E96109" w:rsidRDefault="00E96109" w:rsidP="00E961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Characterization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2436F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the description of the characters</w:t>
      </w:r>
      <w:proofErr w:type="gramStart"/>
      <w:r>
        <w:rPr>
          <w:rFonts w:ascii="Times New Roman" w:hAnsi="Times New Roman" w:cs="Times New Roman"/>
          <w:sz w:val="32"/>
          <w:szCs w:val="32"/>
        </w:rPr>
        <w:t>;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how the reader learns about the characters through appearance, actions, what they say or how other characters react to them.</w:t>
      </w:r>
    </w:p>
    <w:p w14:paraId="091D4860" w14:textId="77777777" w:rsidR="0012436F" w:rsidRDefault="0012436F" w:rsidP="00E961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436E2F11" w14:textId="77777777" w:rsidR="00E96109" w:rsidRDefault="00E96109" w:rsidP="00E961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Suspense</w:t>
      </w:r>
      <w:r w:rsidR="0012436F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what keeps the reader reading</w:t>
      </w:r>
      <w:proofErr w:type="gramStart"/>
      <w:r>
        <w:rPr>
          <w:rFonts w:ascii="Times New Roman" w:hAnsi="Times New Roman" w:cs="Times New Roman"/>
          <w:sz w:val="32"/>
          <w:szCs w:val="32"/>
        </w:rPr>
        <w:t>;  example</w:t>
      </w:r>
      <w:proofErr w:type="gramEnd"/>
      <w:r>
        <w:rPr>
          <w:rFonts w:ascii="Times New Roman" w:hAnsi="Times New Roman" w:cs="Times New Roman"/>
          <w:sz w:val="32"/>
          <w:szCs w:val="32"/>
        </w:rPr>
        <w:t>, the lady and the Tiger is a cliff hanger  it keeps us guessing at the ending</w:t>
      </w:r>
    </w:p>
    <w:p w14:paraId="75106EBF" w14:textId="77777777" w:rsidR="00E96109" w:rsidRDefault="00E96109" w:rsidP="00E961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127591D9" w14:textId="77777777" w:rsidR="00E96109" w:rsidRDefault="00E96109" w:rsidP="00E961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Conflict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2436F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the problem</w:t>
      </w:r>
    </w:p>
    <w:p w14:paraId="4368DA12" w14:textId="77777777" w:rsidR="00E96109" w:rsidRDefault="00E96109" w:rsidP="00E96109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External  involves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more than one character</w:t>
      </w:r>
    </w:p>
    <w:p w14:paraId="2882ACC6" w14:textId="77777777" w:rsidR="00E96109" w:rsidRDefault="00E96109" w:rsidP="00E96109">
      <w:pPr>
        <w:widowControl w:val="0"/>
        <w:numPr>
          <w:ilvl w:val="1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Man verses man</w:t>
      </w:r>
    </w:p>
    <w:p w14:paraId="382ADF4D" w14:textId="77777777" w:rsidR="00E96109" w:rsidRDefault="00E96109" w:rsidP="00E96109">
      <w:pPr>
        <w:widowControl w:val="0"/>
        <w:numPr>
          <w:ilvl w:val="1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Man verses nature</w:t>
      </w:r>
    </w:p>
    <w:p w14:paraId="5FC56FBA" w14:textId="77777777" w:rsidR="00E96109" w:rsidRDefault="00E96109" w:rsidP="00E96109">
      <w:pPr>
        <w:widowControl w:val="0"/>
        <w:numPr>
          <w:ilvl w:val="1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Man verses society</w:t>
      </w:r>
    </w:p>
    <w:p w14:paraId="345C1BD8" w14:textId="77777777" w:rsidR="00E96109" w:rsidRDefault="00E96109" w:rsidP="00E961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4CA50F2D" w14:textId="77777777" w:rsidR="00E96109" w:rsidRDefault="00E96109" w:rsidP="00E9610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Internal </w:t>
      </w:r>
      <w:r w:rsidR="0012436F">
        <w:rPr>
          <w:rFonts w:ascii="DejaVu LGC Sans" w:hAnsi="DejaVu LGC Sans" w:cs="DejaVu LGC Sans"/>
          <w:sz w:val="32"/>
          <w:szCs w:val="32"/>
        </w:rPr>
        <w:t>-</w:t>
      </w:r>
      <w:r w:rsidR="0012436F">
        <w:rPr>
          <w:rFonts w:ascii="Times New Roman" w:hAnsi="Times New Roman" w:cs="Times New Roman"/>
          <w:sz w:val="32"/>
          <w:szCs w:val="32"/>
        </w:rPr>
        <w:t xml:space="preserve"> conflict within a person;</w:t>
      </w:r>
      <w:r>
        <w:rPr>
          <w:rFonts w:ascii="Times New Roman" w:hAnsi="Times New Roman" w:cs="Times New Roman"/>
          <w:sz w:val="32"/>
          <w:szCs w:val="32"/>
        </w:rPr>
        <w:t xml:space="preserve"> man verses </w:t>
      </w:r>
      <w:proofErr w:type="gramStart"/>
      <w:r>
        <w:rPr>
          <w:rFonts w:ascii="Times New Roman" w:hAnsi="Times New Roman" w:cs="Times New Roman"/>
          <w:sz w:val="32"/>
          <w:szCs w:val="32"/>
        </w:rPr>
        <w:t>himself  example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Atticus has to decide whether to do the right thing and defend Tom Robinson or do the easy thing and not really try</w:t>
      </w:r>
    </w:p>
    <w:p w14:paraId="734405CA" w14:textId="77777777" w:rsidR="00E96109" w:rsidRDefault="00E96109" w:rsidP="00E961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139F0B6D" w14:textId="77777777" w:rsidR="00E96109" w:rsidRDefault="00E96109" w:rsidP="00E961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5785FD95" w14:textId="77777777" w:rsidR="00E96109" w:rsidRDefault="00E96109" w:rsidP="00E961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4A5E24AE" w14:textId="77777777" w:rsidR="00E96109" w:rsidRDefault="00E96109" w:rsidP="00E961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18B2021A" w14:textId="77777777" w:rsidR="00AD34B6" w:rsidRDefault="00E96109" w:rsidP="00E96109">
      <w:r>
        <w:rPr>
          <w:rFonts w:ascii="Times New Roman" w:hAnsi="Times New Roman" w:cs="Times New Roman"/>
          <w:sz w:val="32"/>
          <w:szCs w:val="32"/>
        </w:rPr>
        <w:t> </w:t>
      </w:r>
    </w:p>
    <w:sectPr w:rsidR="00AD34B6" w:rsidSect="00AD34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ejaVu LGC Sans">
    <w:panose1 w:val="020B0603030804020204"/>
    <w:charset w:val="00"/>
    <w:family w:val="auto"/>
    <w:pitch w:val="variable"/>
    <w:sig w:usb0="E00002FF" w:usb1="5000F5FF" w:usb2="0004002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09"/>
    <w:rsid w:val="0012436F"/>
    <w:rsid w:val="00511CF9"/>
    <w:rsid w:val="005422B2"/>
    <w:rsid w:val="00AD34B6"/>
    <w:rsid w:val="00E9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EAC3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378</Words>
  <Characters>2155</Characters>
  <Application>Microsoft Macintosh Word</Application>
  <DocSecurity>0</DocSecurity>
  <Lines>17</Lines>
  <Paragraphs>5</Paragraphs>
  <ScaleCrop>false</ScaleCrop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2012-03-26T12:28:00Z</dcterms:created>
  <dcterms:modified xsi:type="dcterms:W3CDTF">2012-03-26T20:27:00Z</dcterms:modified>
</cp:coreProperties>
</file>